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97" w:rsidRPr="00DB413F" w:rsidRDefault="001E4397" w:rsidP="001E4397">
      <w:pPr>
        <w:keepNext/>
        <w:tabs>
          <w:tab w:val="left" w:pos="360"/>
          <w:tab w:val="left" w:pos="1080"/>
        </w:tabs>
        <w:spacing w:before="120" w:after="120" w:line="276" w:lineRule="auto"/>
        <w:jc w:val="right"/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  <w:r w:rsidRPr="00DB413F">
        <w:rPr>
          <w:rFonts w:ascii="Calibri" w:eastAsia="Calibri" w:hAnsi="Calibri"/>
          <w:b/>
          <w:sz w:val="22"/>
          <w:szCs w:val="22"/>
          <w:lang w:eastAsia="en-US"/>
        </w:rPr>
        <w:t xml:space="preserve">ZAŁĄCZNIK NR </w:t>
      </w:r>
      <w:r w:rsidR="00655238">
        <w:rPr>
          <w:rFonts w:ascii="Calibri" w:eastAsia="Calibri" w:hAnsi="Calibri"/>
          <w:b/>
          <w:sz w:val="22"/>
          <w:szCs w:val="22"/>
          <w:lang w:eastAsia="en-US"/>
        </w:rPr>
        <w:t>3 DO CZĘŚCI 5</w:t>
      </w:r>
      <w:r w:rsidRPr="00DB413F">
        <w:rPr>
          <w:rFonts w:ascii="Calibri" w:eastAsia="Calibri" w:hAnsi="Calibri"/>
          <w:b/>
          <w:sz w:val="22"/>
          <w:szCs w:val="22"/>
          <w:lang w:eastAsia="en-US"/>
        </w:rPr>
        <w:t xml:space="preserve"> DO SIWZ</w:t>
      </w:r>
    </w:p>
    <w:p w:rsidR="001E4397" w:rsidRPr="00DB413F" w:rsidRDefault="001E4397" w:rsidP="001E4397">
      <w:pPr>
        <w:spacing w:before="240"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B413F">
        <w:rPr>
          <w:rFonts w:ascii="Calibri" w:eastAsia="Calibri" w:hAnsi="Calibri"/>
          <w:sz w:val="22"/>
          <w:szCs w:val="22"/>
          <w:u w:val="single"/>
          <w:lang w:eastAsia="en-US"/>
        </w:rPr>
        <w:t>Nr postępowania:</w:t>
      </w:r>
      <w:r w:rsidRPr="00DB413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E4397" w:rsidRPr="00DB413F" w:rsidRDefault="001E4397" w:rsidP="001E4397">
      <w:pPr>
        <w:tabs>
          <w:tab w:val="left" w:pos="360"/>
          <w:tab w:val="left" w:pos="1080"/>
        </w:tabs>
        <w:spacing w:before="120"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B413F">
        <w:rPr>
          <w:rFonts w:ascii="Calibri" w:eastAsia="Calibri" w:hAnsi="Calibri"/>
          <w:sz w:val="22"/>
          <w:szCs w:val="22"/>
          <w:lang w:eastAsia="en-US"/>
        </w:rPr>
        <w:t>1.</w:t>
      </w:r>
      <w:r w:rsidRPr="00DB413F">
        <w:rPr>
          <w:rFonts w:ascii="Calibri" w:eastAsia="Calibri" w:hAnsi="Calibri"/>
          <w:sz w:val="22"/>
          <w:szCs w:val="22"/>
          <w:lang w:eastAsia="en-US"/>
        </w:rPr>
        <w:tab/>
        <w:t>ZAMAWIAJĄCY:</w:t>
      </w:r>
    </w:p>
    <w:p w:rsidR="001E4397" w:rsidRPr="00DB413F" w:rsidRDefault="001E4397" w:rsidP="001E4397">
      <w:pPr>
        <w:suppressAutoHyphens/>
        <w:rPr>
          <w:rFonts w:ascii="Calibri" w:eastAsia="Calibri" w:hAnsi="Calibri" w:cs="Calibri"/>
          <w:sz w:val="23"/>
          <w:szCs w:val="23"/>
        </w:rPr>
      </w:pPr>
      <w:r w:rsidRPr="00DB413F">
        <w:rPr>
          <w:rFonts w:ascii="Calibri" w:eastAsia="Calibri" w:hAnsi="Calibri" w:cs="Calibri"/>
          <w:sz w:val="23"/>
          <w:szCs w:val="23"/>
        </w:rPr>
        <w:t>POWIAT STRZELECKO-DREZDENECKI</w:t>
      </w:r>
    </w:p>
    <w:p w:rsidR="001E4397" w:rsidRPr="00DB413F" w:rsidRDefault="001E4397" w:rsidP="001E4397">
      <w:pPr>
        <w:suppressAutoHyphens/>
        <w:rPr>
          <w:rFonts w:ascii="Calibri" w:eastAsia="Calibri" w:hAnsi="Calibri" w:cs="Calibri"/>
          <w:color w:val="000000"/>
          <w:sz w:val="23"/>
          <w:szCs w:val="23"/>
        </w:rPr>
      </w:pPr>
      <w:r w:rsidRPr="00DB413F">
        <w:rPr>
          <w:rFonts w:ascii="Calibri" w:eastAsia="Calibri" w:hAnsi="Calibri" w:cs="Calibri"/>
          <w:color w:val="000000"/>
          <w:sz w:val="23"/>
          <w:szCs w:val="23"/>
        </w:rPr>
        <w:t>UL. ST. WYSZYŃSKIEGO 7 66-500 STRZELCE KRAJEŃSKIE</w:t>
      </w:r>
    </w:p>
    <w:p w:rsidR="001E4397" w:rsidRPr="00DB413F" w:rsidRDefault="001E4397" w:rsidP="001E4397">
      <w:pPr>
        <w:suppressAutoHyphens/>
        <w:rPr>
          <w:rFonts w:ascii="Calibri" w:eastAsia="Calibri" w:hAnsi="Calibri" w:cs="Calibri"/>
          <w:sz w:val="23"/>
          <w:szCs w:val="23"/>
        </w:rPr>
      </w:pPr>
      <w:r w:rsidRPr="00DB413F">
        <w:rPr>
          <w:rFonts w:ascii="Calibri" w:eastAsia="Calibri" w:hAnsi="Calibri" w:cs="Calibri"/>
          <w:sz w:val="23"/>
          <w:szCs w:val="23"/>
        </w:rPr>
        <w:t>TELEFON: 95 763 23 80, FAX: 95 763 11 26,</w:t>
      </w:r>
    </w:p>
    <w:p w:rsidR="001E4397" w:rsidRPr="00DB413F" w:rsidRDefault="00A20E2D" w:rsidP="001E4397">
      <w:pPr>
        <w:suppressAutoHyphens/>
        <w:rPr>
          <w:rFonts w:ascii="Calibri" w:eastAsia="Calibri" w:hAnsi="Calibri" w:cs="Calibri"/>
          <w:sz w:val="23"/>
          <w:szCs w:val="23"/>
        </w:rPr>
      </w:pPr>
      <w:hyperlink r:id="rId9">
        <w:r w:rsidR="001E4397" w:rsidRPr="00DB413F">
          <w:rPr>
            <w:rFonts w:ascii="Calibri" w:eastAsia="Calibri" w:hAnsi="Calibri" w:cs="Calibri"/>
            <w:color w:val="0000FF"/>
            <w:sz w:val="23"/>
            <w:szCs w:val="23"/>
            <w:u w:val="single"/>
          </w:rPr>
          <w:t>www.bip.fsd.pl</w:t>
        </w:r>
      </w:hyperlink>
      <w:r w:rsidR="001E4397" w:rsidRPr="00DB413F">
        <w:rPr>
          <w:rFonts w:ascii="Calibri" w:eastAsia="Calibri" w:hAnsi="Calibri" w:cs="Calibri"/>
          <w:sz w:val="23"/>
          <w:szCs w:val="23"/>
        </w:rPr>
        <w:t xml:space="preserve"> e-mail: </w:t>
      </w:r>
      <w:hyperlink r:id="rId10">
        <w:r w:rsidR="001E4397" w:rsidRPr="00DB413F">
          <w:rPr>
            <w:rFonts w:ascii="Calibri" w:eastAsia="Calibri" w:hAnsi="Calibri" w:cs="Calibri"/>
            <w:color w:val="0000FF"/>
            <w:sz w:val="23"/>
            <w:szCs w:val="23"/>
            <w:u w:val="single"/>
          </w:rPr>
          <w:t>naczelnikrg@fsd.pl</w:t>
        </w:r>
      </w:hyperlink>
    </w:p>
    <w:p w:rsidR="001E4397" w:rsidRPr="00DB413F" w:rsidRDefault="001E4397" w:rsidP="001E4397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DB413F">
        <w:rPr>
          <w:rFonts w:ascii="Calibri" w:eastAsia="Calibri" w:hAnsi="Calibri"/>
          <w:bCs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280"/>
        <w:gridCol w:w="3055"/>
      </w:tblGrid>
      <w:tr w:rsidR="001E4397" w:rsidRPr="00DB413F" w:rsidTr="00D964D8">
        <w:trPr>
          <w:jc w:val="center"/>
        </w:trPr>
        <w:tc>
          <w:tcPr>
            <w:tcW w:w="828" w:type="dxa"/>
            <w:vAlign w:val="center"/>
          </w:tcPr>
          <w:p w:rsidR="001E4397" w:rsidRPr="00DB413F" w:rsidRDefault="001E4397" w:rsidP="00D964D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DB413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280" w:type="dxa"/>
            <w:vAlign w:val="center"/>
          </w:tcPr>
          <w:p w:rsidR="001E4397" w:rsidRPr="00DB413F" w:rsidRDefault="001E4397" w:rsidP="00D964D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DB413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1E4397" w:rsidRPr="00DB413F" w:rsidRDefault="001E4397" w:rsidP="00D964D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DB413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Adres (y) Wykonawcy (ów)</w:t>
            </w:r>
          </w:p>
        </w:tc>
      </w:tr>
      <w:tr w:rsidR="001E4397" w:rsidRPr="00DB413F" w:rsidTr="00D964D8">
        <w:trPr>
          <w:jc w:val="center"/>
        </w:trPr>
        <w:tc>
          <w:tcPr>
            <w:tcW w:w="828" w:type="dxa"/>
            <w:vAlign w:val="center"/>
          </w:tcPr>
          <w:p w:rsidR="001E4397" w:rsidRPr="00DB413F" w:rsidRDefault="001E4397" w:rsidP="00D964D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280" w:type="dxa"/>
            <w:vAlign w:val="center"/>
          </w:tcPr>
          <w:p w:rsidR="001E4397" w:rsidRPr="00DB413F" w:rsidRDefault="001E4397" w:rsidP="00D964D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55" w:type="dxa"/>
            <w:vAlign w:val="center"/>
          </w:tcPr>
          <w:p w:rsidR="001E4397" w:rsidRPr="00DB413F" w:rsidRDefault="001E4397" w:rsidP="00D964D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E4397" w:rsidRPr="00DB413F" w:rsidTr="00D964D8">
        <w:trPr>
          <w:jc w:val="center"/>
        </w:trPr>
        <w:tc>
          <w:tcPr>
            <w:tcW w:w="828" w:type="dxa"/>
            <w:vAlign w:val="center"/>
          </w:tcPr>
          <w:p w:rsidR="001E4397" w:rsidRPr="00DB413F" w:rsidRDefault="001E4397" w:rsidP="00D964D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280" w:type="dxa"/>
            <w:vAlign w:val="center"/>
          </w:tcPr>
          <w:p w:rsidR="001E4397" w:rsidRPr="00DB413F" w:rsidRDefault="001E4397" w:rsidP="00D964D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55" w:type="dxa"/>
            <w:vAlign w:val="center"/>
          </w:tcPr>
          <w:p w:rsidR="001E4397" w:rsidRPr="00DB413F" w:rsidRDefault="001E4397" w:rsidP="00D964D8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1E4397" w:rsidRPr="00DB413F" w:rsidRDefault="001E4397" w:rsidP="001E4397">
      <w:pPr>
        <w:rPr>
          <w:rFonts w:ascii="Calibri" w:hAnsi="Calibri"/>
          <w:bCs/>
          <w:i/>
          <w:sz w:val="20"/>
          <w:szCs w:val="20"/>
        </w:rPr>
      </w:pPr>
    </w:p>
    <w:p w:rsidR="001E4397" w:rsidRPr="00DB413F" w:rsidRDefault="001E4397" w:rsidP="001E4397">
      <w:pPr>
        <w:jc w:val="both"/>
        <w:rPr>
          <w:rFonts w:ascii="Calibri" w:hAnsi="Calibri"/>
          <w:b/>
          <w:bCs/>
          <w:i/>
          <w:sz w:val="20"/>
          <w:szCs w:val="20"/>
        </w:rPr>
      </w:pPr>
    </w:p>
    <w:p w:rsidR="001E4397" w:rsidRPr="00DB413F" w:rsidRDefault="001E4397" w:rsidP="001E4397">
      <w:pPr>
        <w:jc w:val="both"/>
        <w:rPr>
          <w:rFonts w:ascii="Calibri" w:hAnsi="Calibri" w:cs="Calibri"/>
          <w:b/>
        </w:rPr>
      </w:pPr>
      <w:r w:rsidRPr="00DB413F">
        <w:rPr>
          <w:rFonts w:ascii="Calibri" w:hAnsi="Calibri" w:cs="Calibri"/>
          <w:b/>
        </w:rPr>
        <w:t>WYKAZ OSÓB, SKIEROWANYCH PRZEZ WYKONAWCĘ DO REALIZACJI ZAMÓWIENIA PUBLICZNEGO, W SZCZEGÓLNOŚCI ODPOWIEDZIALNYCH ZA ŚWIADCZENIE USŁUG, KONTROLĘ JAKOŚCI LUB  KIEROWANIE ROBOTAMI BUDOWLANYMI, WRAZ Z INFORMACJĄ NA TEMAT ICH KWALIFIKACJI ZAWODOWYCH, UPRAWNIEŃ, DOŚWIADCZENIA                                   I WYKSZTAŁCENIA NIEZBĘDNYCH  DO WYKONANIA ZAMÓWIENIA PUBLICZNEGO, A TAKŻE ZAKRESU WYKONYWANYCH PRZEZ NIE CZYNNOŚCI ORAZ INFORMACJĄ O PODSTAWIE DO DYSPONOWANIA TYMI OSOBAMI</w:t>
      </w:r>
    </w:p>
    <w:p w:rsidR="001E4397" w:rsidRPr="00DB413F" w:rsidRDefault="001E4397" w:rsidP="001E4397">
      <w:pPr>
        <w:jc w:val="both"/>
        <w:rPr>
          <w:rFonts w:ascii="Calibri" w:hAnsi="Calibri"/>
          <w:b/>
          <w:bCs/>
          <w:sz w:val="23"/>
          <w:szCs w:val="23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559"/>
        <w:gridCol w:w="1560"/>
        <w:gridCol w:w="1417"/>
        <w:gridCol w:w="1559"/>
      </w:tblGrid>
      <w:tr w:rsidR="001E4397" w:rsidRPr="00DB413F" w:rsidTr="00D964D8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B413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B413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B413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B413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Lata doświadczenia</w:t>
            </w:r>
            <w:r w:rsidR="00A648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 wykształcenie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E4397" w:rsidRPr="00DB413F" w:rsidRDefault="001E4397" w:rsidP="00A64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TE211B400t00" w:hAnsi="Calibri"/>
                <w:b/>
                <w:color w:val="000000"/>
                <w:sz w:val="20"/>
                <w:szCs w:val="20"/>
              </w:rPr>
            </w:pPr>
            <w:r w:rsidRPr="00DB413F">
              <w:rPr>
                <w:rFonts w:ascii="Calibri" w:hAnsi="Calibri"/>
                <w:b/>
                <w:color w:val="000000"/>
                <w:sz w:val="20"/>
                <w:szCs w:val="20"/>
              </w:rPr>
              <w:t>Opis posiadanych upra</w:t>
            </w:r>
            <w:r w:rsidR="00A648E3">
              <w:rPr>
                <w:rFonts w:ascii="Calibri" w:hAnsi="Calibri"/>
                <w:b/>
                <w:color w:val="000000"/>
                <w:sz w:val="20"/>
                <w:szCs w:val="20"/>
              </w:rPr>
              <w:t>wnień, kwalifikacji zawodowych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B413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Podstawa </w:t>
            </w:r>
            <w:r w:rsidR="00A648E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do </w:t>
            </w:r>
            <w:r w:rsidRPr="00DB413F">
              <w:rPr>
                <w:rFonts w:ascii="Calibri" w:hAnsi="Calibri"/>
                <w:b/>
                <w:color w:val="000000"/>
                <w:sz w:val="20"/>
                <w:szCs w:val="20"/>
              </w:rPr>
              <w:t>dysponowania osobami</w:t>
            </w:r>
          </w:p>
        </w:tc>
      </w:tr>
      <w:tr w:rsidR="001E4397" w:rsidRPr="00DB413F" w:rsidTr="00D964D8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1E4397" w:rsidRPr="00DB413F" w:rsidTr="00D964D8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1E4397" w:rsidRPr="00DB413F" w:rsidTr="00D964D8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1E4397" w:rsidRPr="00DB413F" w:rsidTr="00D964D8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4397" w:rsidRPr="00DB413F" w:rsidRDefault="001E4397" w:rsidP="00D96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1E4397" w:rsidRPr="00DB413F" w:rsidRDefault="001E4397" w:rsidP="001E4397">
      <w:pPr>
        <w:rPr>
          <w:rFonts w:ascii="Calibri" w:hAnsi="Calibri"/>
        </w:rPr>
      </w:pPr>
    </w:p>
    <w:p w:rsidR="001E4397" w:rsidRPr="00DB413F" w:rsidRDefault="001E4397" w:rsidP="001E4397">
      <w:pPr>
        <w:rPr>
          <w:rFonts w:ascii="Calibri" w:hAnsi="Calibri"/>
        </w:rPr>
      </w:pPr>
    </w:p>
    <w:p w:rsidR="001E4397" w:rsidRPr="00DB413F" w:rsidRDefault="001E4397" w:rsidP="001E4397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DB413F">
        <w:rPr>
          <w:rFonts w:ascii="Calibri" w:hAnsi="Calibri"/>
          <w:color w:val="000000"/>
          <w:sz w:val="20"/>
          <w:szCs w:val="20"/>
        </w:rPr>
        <w:t xml:space="preserve">...................................................................................... </w:t>
      </w:r>
    </w:p>
    <w:p w:rsidR="00764045" w:rsidRPr="00655238" w:rsidRDefault="001E4397" w:rsidP="0065523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20"/>
          <w:szCs w:val="20"/>
        </w:rPr>
      </w:pPr>
      <w:r w:rsidRPr="00DB413F">
        <w:rPr>
          <w:rFonts w:ascii="Calibri" w:hAnsi="Calibri"/>
          <w:i/>
          <w:color w:val="000000"/>
          <w:sz w:val="20"/>
          <w:szCs w:val="20"/>
        </w:rPr>
        <w:t xml:space="preserve">                                                                                                        (podpis upoważnionego przedstawiciela Wykonawcy)</w:t>
      </w:r>
      <w:bookmarkStart w:id="0" w:name="_GoBack"/>
      <w:bookmarkEnd w:id="0"/>
    </w:p>
    <w:sectPr w:rsidR="00764045" w:rsidRPr="00655238" w:rsidSect="00655238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2D" w:rsidRDefault="00A20E2D" w:rsidP="001E4397">
      <w:r>
        <w:separator/>
      </w:r>
    </w:p>
  </w:endnote>
  <w:endnote w:type="continuationSeparator" w:id="0">
    <w:p w:rsidR="00A20E2D" w:rsidRDefault="00A20E2D" w:rsidP="001E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11B400t00">
    <w:altName w:val="TT E 21 1 B 40 0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2D" w:rsidRDefault="00A20E2D" w:rsidP="001E4397">
      <w:r>
        <w:separator/>
      </w:r>
    </w:p>
  </w:footnote>
  <w:footnote w:type="continuationSeparator" w:id="0">
    <w:p w:rsidR="00A20E2D" w:rsidRDefault="00A20E2D" w:rsidP="001E4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D8" w:rsidRPr="005142A4" w:rsidRDefault="00D964D8" w:rsidP="001E4397">
    <w:pPr>
      <w:tabs>
        <w:tab w:val="left" w:pos="405"/>
        <w:tab w:val="left" w:pos="3285"/>
        <w:tab w:val="center" w:pos="4536"/>
        <w:tab w:val="right" w:pos="9072"/>
      </w:tabs>
      <w:rPr>
        <w:rFonts w:ascii="Calibri" w:hAnsi="Calibri" w:cs="Calibri"/>
        <w:b/>
        <w:i/>
        <w:color w:val="1F497D"/>
        <w:sz w:val="18"/>
        <w:szCs w:val="18"/>
      </w:rPr>
    </w:pPr>
    <w:r>
      <w:rPr>
        <w:b/>
        <w:noProof/>
        <w:sz w:val="28"/>
        <w:szCs w:val="28"/>
      </w:rPr>
      <w:drawing>
        <wp:inline distT="0" distB="0" distL="0" distR="0" wp14:anchorId="0858E87C" wp14:editId="55DB8ECC">
          <wp:extent cx="498475" cy="623570"/>
          <wp:effectExtent l="19050" t="0" r="0" b="0"/>
          <wp:docPr id="1" name="Obraz 3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42A4">
      <w:rPr>
        <w:b/>
        <w:noProof/>
        <w:sz w:val="28"/>
        <w:szCs w:val="28"/>
      </w:rPr>
      <w:t xml:space="preserve">  </w:t>
    </w:r>
    <w:r w:rsidRPr="005142A4">
      <w:rPr>
        <w:rFonts w:ascii="Calibri" w:hAnsi="Calibri" w:cs="Calibri"/>
        <w:b/>
        <w:i/>
        <w:color w:val="1F497D"/>
        <w:sz w:val="18"/>
        <w:szCs w:val="18"/>
      </w:rPr>
      <w:t xml:space="preserve">POWIAT STRZELECKO-DREZDENECKI </w:t>
    </w:r>
  </w:p>
  <w:p w:rsidR="00D964D8" w:rsidRPr="005142A4" w:rsidRDefault="00D964D8" w:rsidP="001E4397">
    <w:pPr>
      <w:tabs>
        <w:tab w:val="left" w:pos="405"/>
        <w:tab w:val="left" w:pos="3285"/>
        <w:tab w:val="center" w:pos="4536"/>
        <w:tab w:val="right" w:pos="9072"/>
      </w:tabs>
      <w:rPr>
        <w:rFonts w:ascii="Calibri" w:hAnsi="Calibri" w:cs="Calibri"/>
        <w:b/>
        <w:i/>
        <w:color w:val="1F497D"/>
        <w:sz w:val="18"/>
        <w:szCs w:val="18"/>
      </w:rPr>
    </w:pPr>
    <w:r w:rsidRPr="005142A4">
      <w:rPr>
        <w:rFonts w:ascii="Calibri" w:hAnsi="Calibri" w:cs="Calibri"/>
        <w:b/>
        <w:i/>
        <w:color w:val="1F497D"/>
        <w:sz w:val="18"/>
        <w:szCs w:val="18"/>
      </w:rPr>
      <w:t xml:space="preserve">UL. KS. ST. WYSZYŃSKIEGO 7 66-500 STRZELCE KRAJEŃSKIE </w:t>
    </w:r>
  </w:p>
  <w:p w:rsidR="00D964D8" w:rsidRPr="005142A4" w:rsidRDefault="00D964D8" w:rsidP="001E4397">
    <w:pPr>
      <w:tabs>
        <w:tab w:val="left" w:pos="405"/>
        <w:tab w:val="left" w:pos="3285"/>
        <w:tab w:val="center" w:pos="4536"/>
        <w:tab w:val="right" w:pos="9072"/>
      </w:tabs>
      <w:rPr>
        <w:b/>
        <w:i/>
        <w:color w:val="1F497D"/>
      </w:rPr>
    </w:pPr>
    <w:r w:rsidRPr="005142A4">
      <w:rPr>
        <w:rFonts w:ascii="Calibri" w:hAnsi="Calibri" w:cs="Calibri"/>
        <w:b/>
        <w:i/>
        <w:color w:val="1F497D"/>
        <w:sz w:val="18"/>
        <w:szCs w:val="18"/>
      </w:rPr>
      <w:t>TEL. 95 763 23 80 FAX. 95 763 11 26</w:t>
    </w:r>
  </w:p>
  <w:p w:rsidR="00D964D8" w:rsidRPr="001E4397" w:rsidRDefault="00D964D8" w:rsidP="001E4397">
    <w:pPr>
      <w:tabs>
        <w:tab w:val="left" w:pos="405"/>
        <w:tab w:val="left" w:pos="3285"/>
        <w:tab w:val="center" w:pos="4536"/>
        <w:tab w:val="right" w:pos="9072"/>
      </w:tabs>
      <w:rPr>
        <w:b/>
        <w:i/>
        <w:color w:val="1F497D"/>
      </w:rPr>
    </w:pPr>
    <w:r w:rsidRPr="005142A4">
      <w:rPr>
        <w:rFonts w:ascii="Calibri" w:hAnsi="Calibri" w:cs="Calibri"/>
        <w:color w:val="1F497D"/>
        <w:sz w:val="18"/>
        <w:szCs w:val="18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Bookman Old Style" w:hAnsi="Bookman Old Style"/>
        <w:sz w:val="24"/>
      </w:rPr>
    </w:lvl>
  </w:abstractNum>
  <w:abstractNum w:abstractNumId="1">
    <w:nsid w:val="0000000A"/>
    <w:multiLevelType w:val="multilevel"/>
    <w:tmpl w:val="0000000A"/>
    <w:lvl w:ilvl="0">
      <w:start w:val="2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lvl w:ilvl="0">
      <w:start w:val="4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2.3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5.5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0000000E"/>
    <w:lvl w:ilvl="0">
      <w:start w:val="2"/>
      <w:numFmt w:val="decimal"/>
      <w:lvlText w:val="5.5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lvl w:ilvl="0">
      <w:start w:val="3"/>
      <w:numFmt w:val="decimal"/>
      <w:lvlText w:val="5.5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595411"/>
    <w:multiLevelType w:val="hybridMultilevel"/>
    <w:tmpl w:val="54268FEC"/>
    <w:lvl w:ilvl="0" w:tplc="8BDAB82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931914"/>
    <w:multiLevelType w:val="multilevel"/>
    <w:tmpl w:val="ED0A3B8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5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8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99E1CB3"/>
    <w:multiLevelType w:val="hybridMultilevel"/>
    <w:tmpl w:val="4A785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35B6A"/>
    <w:multiLevelType w:val="multilevel"/>
    <w:tmpl w:val="5246CD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4B81B4D"/>
    <w:multiLevelType w:val="hybridMultilevel"/>
    <w:tmpl w:val="0212C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96198"/>
    <w:multiLevelType w:val="hybridMultilevel"/>
    <w:tmpl w:val="DBA4B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7925566"/>
    <w:multiLevelType w:val="multilevel"/>
    <w:tmpl w:val="F304A2FE"/>
    <w:lvl w:ilvl="0">
      <w:start w:val="2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654B2"/>
    <w:multiLevelType w:val="hybridMultilevel"/>
    <w:tmpl w:val="F99C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50CCD"/>
    <w:multiLevelType w:val="multilevel"/>
    <w:tmpl w:val="9C284C54"/>
    <w:lvl w:ilvl="0">
      <w:start w:val="2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AB10B0"/>
    <w:multiLevelType w:val="multilevel"/>
    <w:tmpl w:val="F5661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A6F7E31"/>
    <w:multiLevelType w:val="multilevel"/>
    <w:tmpl w:val="DA94FB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F54004"/>
    <w:multiLevelType w:val="multilevel"/>
    <w:tmpl w:val="54302F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1576A1"/>
    <w:multiLevelType w:val="singleLevel"/>
    <w:tmpl w:val="38DEEE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5BF33EB6"/>
    <w:multiLevelType w:val="hybridMultilevel"/>
    <w:tmpl w:val="E2F8CA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8272E7"/>
    <w:multiLevelType w:val="hybridMultilevel"/>
    <w:tmpl w:val="B0263C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8D61877"/>
    <w:multiLevelType w:val="hybridMultilevel"/>
    <w:tmpl w:val="4810DF8A"/>
    <w:lvl w:ilvl="0" w:tplc="5B928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32CE2"/>
    <w:multiLevelType w:val="multilevel"/>
    <w:tmpl w:val="3366455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3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18"/>
  </w:num>
  <w:num w:numId="5">
    <w:abstractNumId w:val="19"/>
  </w:num>
  <w:num w:numId="6">
    <w:abstractNumId w:val="10"/>
  </w:num>
  <w:num w:numId="7">
    <w:abstractNumId w:val="28"/>
  </w:num>
  <w:num w:numId="8">
    <w:abstractNumId w:val="20"/>
  </w:num>
  <w:num w:numId="9">
    <w:abstractNumId w:val="23"/>
  </w:num>
  <w:num w:numId="10">
    <w:abstractNumId w:val="17"/>
  </w:num>
  <w:num w:numId="11">
    <w:abstractNumId w:val="22"/>
  </w:num>
  <w:num w:numId="12">
    <w:abstractNumId w:val="21"/>
  </w:num>
  <w:num w:numId="13">
    <w:abstractNumId w:val="27"/>
  </w:num>
  <w:num w:numId="14">
    <w:abstractNumId w:val="14"/>
  </w:num>
  <w:num w:numId="15">
    <w:abstractNumId w:val="11"/>
  </w:num>
  <w:num w:numId="16">
    <w:abstractNumId w:val="15"/>
  </w:num>
  <w:num w:numId="17">
    <w:abstractNumId w:val="8"/>
  </w:num>
  <w:num w:numId="18">
    <w:abstractNumId w:val="12"/>
  </w:num>
  <w:num w:numId="19">
    <w:abstractNumId w:val="26"/>
  </w:num>
  <w:num w:numId="20">
    <w:abstractNumId w:val="1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397"/>
    <w:rsid w:val="0008286A"/>
    <w:rsid w:val="0009030C"/>
    <w:rsid w:val="000F4CAB"/>
    <w:rsid w:val="00172DA1"/>
    <w:rsid w:val="001E4397"/>
    <w:rsid w:val="00230D26"/>
    <w:rsid w:val="00231271"/>
    <w:rsid w:val="002D0CE3"/>
    <w:rsid w:val="002F3C6A"/>
    <w:rsid w:val="004773B8"/>
    <w:rsid w:val="00484CE2"/>
    <w:rsid w:val="004B7408"/>
    <w:rsid w:val="004C4680"/>
    <w:rsid w:val="004F4D7B"/>
    <w:rsid w:val="005279AD"/>
    <w:rsid w:val="00655238"/>
    <w:rsid w:val="006D2680"/>
    <w:rsid w:val="00764045"/>
    <w:rsid w:val="00782136"/>
    <w:rsid w:val="007B4D51"/>
    <w:rsid w:val="008C0E46"/>
    <w:rsid w:val="00905951"/>
    <w:rsid w:val="00A20E2D"/>
    <w:rsid w:val="00A648E3"/>
    <w:rsid w:val="00B6374F"/>
    <w:rsid w:val="00C82E96"/>
    <w:rsid w:val="00D964D8"/>
    <w:rsid w:val="00E33B52"/>
    <w:rsid w:val="00E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4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E4397"/>
    <w:pPr>
      <w:keepNext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E43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4397"/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E439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E4397"/>
    <w:pPr>
      <w:jc w:val="center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E439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4397"/>
    <w:pPr>
      <w:ind w:left="708"/>
    </w:pPr>
  </w:style>
  <w:style w:type="character" w:styleId="Uwydatnienie">
    <w:name w:val="Emphasis"/>
    <w:uiPriority w:val="20"/>
    <w:qFormat/>
    <w:rsid w:val="001E4397"/>
    <w:rPr>
      <w:i/>
      <w:iCs/>
    </w:rPr>
  </w:style>
  <w:style w:type="paragraph" w:customStyle="1" w:styleId="Default">
    <w:name w:val="Default"/>
    <w:rsid w:val="001E4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4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484CE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84C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84C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484CE2"/>
    <w:rPr>
      <w:rFonts w:cs="Calibri"/>
      <w:sz w:val="19"/>
      <w:szCs w:val="19"/>
      <w:shd w:val="clear" w:color="auto" w:fill="FFFFFF"/>
    </w:rPr>
  </w:style>
  <w:style w:type="character" w:customStyle="1" w:styleId="Teksttreci13">
    <w:name w:val="Tekst treści (13)_"/>
    <w:link w:val="Teksttreci130"/>
    <w:rsid w:val="00484CE2"/>
    <w:rPr>
      <w:rFonts w:cs="Calibri"/>
      <w:sz w:val="17"/>
      <w:szCs w:val="17"/>
      <w:shd w:val="clear" w:color="auto" w:fill="FFFFFF"/>
    </w:rPr>
  </w:style>
  <w:style w:type="character" w:customStyle="1" w:styleId="Teksttreci1395ptBezkursywy">
    <w:name w:val="Tekst treści (13) + 9;5 pt;Bez kursywy"/>
    <w:rsid w:val="00484CE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PogrubienieTeksttreci1395ptBezkursywy">
    <w:name w:val="Pogrubienie;Tekst treści (13) + 9;5 pt;Bez kursywy"/>
    <w:rsid w:val="00484CE2"/>
    <w:rPr>
      <w:rFonts w:ascii="Calibri" w:eastAsia="Calibri" w:hAnsi="Calibri" w:cs="Calibri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Spistreci">
    <w:name w:val="Spis treści_"/>
    <w:link w:val="Spistreci0"/>
    <w:rsid w:val="00484CE2"/>
    <w:rPr>
      <w:rFonts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4CE2"/>
    <w:pPr>
      <w:shd w:val="clear" w:color="auto" w:fill="FFFFFF"/>
      <w:spacing w:line="0" w:lineRule="atLeast"/>
      <w:ind w:hanging="2120"/>
    </w:pPr>
    <w:rPr>
      <w:rFonts w:asciiTheme="minorHAnsi" w:eastAsiaTheme="minorHAnsi" w:hAnsiTheme="minorHAnsi" w:cs="Calibri"/>
      <w:sz w:val="19"/>
      <w:szCs w:val="19"/>
      <w:lang w:eastAsia="en-US"/>
    </w:rPr>
  </w:style>
  <w:style w:type="paragraph" w:customStyle="1" w:styleId="Teksttreci130">
    <w:name w:val="Tekst treści (13)"/>
    <w:basedOn w:val="Normalny"/>
    <w:link w:val="Teksttreci13"/>
    <w:rsid w:val="00484CE2"/>
    <w:pPr>
      <w:shd w:val="clear" w:color="auto" w:fill="FFFFFF"/>
      <w:spacing w:before="180" w:after="180" w:line="317" w:lineRule="exact"/>
      <w:ind w:hanging="300"/>
      <w:jc w:val="both"/>
    </w:pPr>
    <w:rPr>
      <w:rFonts w:asciiTheme="minorHAnsi" w:eastAsiaTheme="minorHAnsi" w:hAnsiTheme="minorHAnsi" w:cs="Calibri"/>
      <w:sz w:val="17"/>
      <w:szCs w:val="17"/>
      <w:lang w:eastAsia="en-US"/>
    </w:rPr>
  </w:style>
  <w:style w:type="paragraph" w:customStyle="1" w:styleId="Spistreci0">
    <w:name w:val="Spis treści"/>
    <w:basedOn w:val="Normalny"/>
    <w:link w:val="Spistreci"/>
    <w:rsid w:val="00484CE2"/>
    <w:pPr>
      <w:shd w:val="clear" w:color="auto" w:fill="FFFFFF"/>
      <w:spacing w:before="360" w:after="180" w:line="0" w:lineRule="atLeast"/>
      <w:ind w:hanging="320"/>
    </w:pPr>
    <w:rPr>
      <w:rFonts w:asciiTheme="minorHAnsi" w:eastAsiaTheme="minorHAnsi" w:hAnsiTheme="minorHAnsi" w:cs="Calibri"/>
      <w:sz w:val="19"/>
      <w:szCs w:val="19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7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opka0">
    <w:name w:val="Stopka_"/>
    <w:link w:val="Stopka1"/>
    <w:rsid w:val="00C82E96"/>
    <w:rPr>
      <w:rFonts w:cs="Calibri"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C82E96"/>
    <w:rPr>
      <w:rFonts w:cs="Calibri"/>
      <w:shd w:val="clear" w:color="auto" w:fill="FFFFFF"/>
    </w:rPr>
  </w:style>
  <w:style w:type="character" w:customStyle="1" w:styleId="Nagwek20">
    <w:name w:val="Nagłówek #2_"/>
    <w:link w:val="Nagwek21"/>
    <w:rsid w:val="00C82E96"/>
    <w:rPr>
      <w:rFonts w:cs="Calibri"/>
      <w:shd w:val="clear" w:color="auto" w:fill="FFFFFF"/>
    </w:rPr>
  </w:style>
  <w:style w:type="character" w:customStyle="1" w:styleId="PogrubienieTeksttreci11pt">
    <w:name w:val="Pogrubienie;Tekst treści + 11 pt"/>
    <w:rsid w:val="00C82E9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0">
    <w:name w:val="Nagłówek #1_"/>
    <w:link w:val="Nagwek11"/>
    <w:rsid w:val="00C82E96"/>
    <w:rPr>
      <w:rFonts w:cs="Calibri"/>
      <w:shd w:val="clear" w:color="auto" w:fill="FFFFFF"/>
    </w:rPr>
  </w:style>
  <w:style w:type="paragraph" w:customStyle="1" w:styleId="Stopka1">
    <w:name w:val="Stopka1"/>
    <w:basedOn w:val="Normalny"/>
    <w:link w:val="Stopka0"/>
    <w:rsid w:val="00C82E96"/>
    <w:pPr>
      <w:shd w:val="clear" w:color="auto" w:fill="FFFFFF"/>
      <w:spacing w:after="120" w:line="0" w:lineRule="atLeast"/>
      <w:ind w:hanging="440"/>
    </w:pPr>
    <w:rPr>
      <w:rFonts w:asciiTheme="minorHAnsi" w:eastAsiaTheme="minorHAnsi" w:hAnsiTheme="minorHAnsi" w:cs="Calibri"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82E96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Nagwek21">
    <w:name w:val="Nagłówek #2"/>
    <w:basedOn w:val="Normalny"/>
    <w:link w:val="Nagwek20"/>
    <w:rsid w:val="00C82E96"/>
    <w:pPr>
      <w:shd w:val="clear" w:color="auto" w:fill="FFFFFF"/>
      <w:spacing w:before="300" w:line="269" w:lineRule="exact"/>
      <w:ind w:hanging="360"/>
      <w:jc w:val="both"/>
      <w:outlineLvl w:val="1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C82E96"/>
    <w:pPr>
      <w:shd w:val="clear" w:color="auto" w:fill="FFFFFF"/>
      <w:spacing w:before="240" w:line="0" w:lineRule="atLeast"/>
      <w:jc w:val="both"/>
      <w:outlineLvl w:val="0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E9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E9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2E9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czelnikrg@fs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fsd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5F04D-13D3-4042-A3DE-0E1B9E19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Dorota Jankowska</cp:lastModifiedBy>
  <cp:revision>10</cp:revision>
  <dcterms:created xsi:type="dcterms:W3CDTF">2016-11-28T14:19:00Z</dcterms:created>
  <dcterms:modified xsi:type="dcterms:W3CDTF">2017-02-07T13:04:00Z</dcterms:modified>
</cp:coreProperties>
</file>